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BE" w:rsidRDefault="00F109BE" w:rsidP="00F109BE">
      <w:pPr>
        <w:jc w:val="right"/>
      </w:pPr>
      <w:r>
        <w:t>Udanin, dnia ........-........- ........</w:t>
      </w:r>
    </w:p>
    <w:p w:rsidR="00F109BE" w:rsidRDefault="00F109BE" w:rsidP="00F109BE">
      <w:r>
        <w:t>WNIOSKODAWCA</w:t>
      </w:r>
    </w:p>
    <w:p w:rsidR="00F109BE" w:rsidRDefault="00F109BE" w:rsidP="00F109BE"/>
    <w:p w:rsidR="00F109BE" w:rsidRDefault="00F109BE" w:rsidP="00F109BE">
      <w:r>
        <w:t>................................................................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>imię i nazwisko / firma</w:t>
      </w:r>
    </w:p>
    <w:p w:rsidR="00F109BE" w:rsidRDefault="00F109BE" w:rsidP="00F109BE">
      <w:pPr>
        <w:rPr>
          <w:sz w:val="20"/>
        </w:rPr>
      </w:pPr>
    </w:p>
    <w:p w:rsidR="00F109BE" w:rsidRDefault="00F109BE" w:rsidP="00F109B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>adres</w:t>
      </w:r>
    </w:p>
    <w:p w:rsidR="00F109BE" w:rsidRDefault="00F109BE" w:rsidP="00F109BE">
      <w:pPr>
        <w:rPr>
          <w:sz w:val="20"/>
        </w:rPr>
      </w:pPr>
    </w:p>
    <w:p w:rsidR="00F109BE" w:rsidRDefault="00F109BE" w:rsidP="00F109BE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>kod – miejscowość</w:t>
      </w:r>
    </w:p>
    <w:p w:rsidR="00F109BE" w:rsidRDefault="00F109BE" w:rsidP="00F109BE">
      <w:pPr>
        <w:pStyle w:val="Tekstpodstawowy"/>
        <w:jc w:val="center"/>
        <w:rPr>
          <w:b/>
          <w:bCs/>
          <w:sz w:val="24"/>
        </w:rPr>
      </w:pPr>
    </w:p>
    <w:p w:rsidR="00F109BE" w:rsidRDefault="00F109BE" w:rsidP="00F109B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 xml:space="preserve">numer telefonu </w:t>
      </w:r>
    </w:p>
    <w:p w:rsidR="00F109BE" w:rsidRDefault="00F109BE" w:rsidP="00F109BE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F109BE" w:rsidRPr="007C2EF4" w:rsidRDefault="007C2EF4" w:rsidP="00F109BE">
      <w:pPr>
        <w:jc w:val="right"/>
        <w:rPr>
          <w:b/>
        </w:rPr>
      </w:pPr>
      <w:r w:rsidRPr="007C2EF4">
        <w:rPr>
          <w:b/>
        </w:rPr>
        <w:t>UL. KOŚCIELNA 10</w:t>
      </w:r>
    </w:p>
    <w:p w:rsidR="00F109BE" w:rsidRDefault="00F109BE" w:rsidP="00F109BE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 xml:space="preserve">55-340 UDANIN </w:t>
      </w:r>
    </w:p>
    <w:p w:rsidR="00F109BE" w:rsidRDefault="00F109BE" w:rsidP="00F109BE">
      <w:pPr>
        <w:pStyle w:val="Tekstprzypisudolnego"/>
        <w:rPr>
          <w:szCs w:val="24"/>
        </w:rPr>
      </w:pPr>
    </w:p>
    <w:p w:rsidR="00985F7D" w:rsidRDefault="00985F7D">
      <w:pPr>
        <w:rPr>
          <w:sz w:val="20"/>
        </w:rPr>
      </w:pPr>
    </w:p>
    <w:p w:rsidR="00985F7D" w:rsidRDefault="00985F7D">
      <w:pPr>
        <w:rPr>
          <w:sz w:val="20"/>
        </w:rPr>
      </w:pPr>
    </w:p>
    <w:p w:rsidR="00985F7D" w:rsidRDefault="00985F7D">
      <w:pPr>
        <w:pStyle w:val="Tekstprzypisudolnego"/>
        <w:rPr>
          <w:szCs w:val="24"/>
        </w:rPr>
      </w:pPr>
    </w:p>
    <w:p w:rsidR="00985F7D" w:rsidRDefault="00985F7D">
      <w:pPr>
        <w:rPr>
          <w:sz w:val="20"/>
        </w:rPr>
      </w:pPr>
    </w:p>
    <w:p w:rsidR="00F109BE" w:rsidRDefault="00985F7D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985F7D" w:rsidRDefault="00985F7D">
      <w:pPr>
        <w:jc w:val="center"/>
        <w:rPr>
          <w:b/>
          <w:bCs/>
        </w:rPr>
      </w:pPr>
      <w:r>
        <w:rPr>
          <w:b/>
          <w:bCs/>
        </w:rPr>
        <w:t>O OKREŚLENIE TECHNICZNYCH WARUNKÓW PODŁĄCZENIA</w:t>
      </w:r>
    </w:p>
    <w:p w:rsidR="00985F7D" w:rsidRDefault="002A38CA">
      <w:pPr>
        <w:jc w:val="center"/>
        <w:rPr>
          <w:b/>
          <w:bCs/>
        </w:rPr>
      </w:pPr>
      <w:r>
        <w:rPr>
          <w:b/>
          <w:bCs/>
        </w:rPr>
        <w:t>DODATKOWEGOWODOMIERZA</w:t>
      </w:r>
    </w:p>
    <w:p w:rsidR="00985F7D" w:rsidRDefault="002A38CA" w:rsidP="002A38CA">
      <w:pPr>
        <w:jc w:val="center"/>
        <w:rPr>
          <w:b/>
          <w:bCs/>
        </w:rPr>
      </w:pPr>
      <w:r>
        <w:rPr>
          <w:b/>
          <w:bCs/>
        </w:rPr>
        <w:t>(zużycie wody na cele gospodarcze)</w:t>
      </w:r>
    </w:p>
    <w:p w:rsidR="00985F7D" w:rsidRDefault="00985F7D">
      <w:pPr>
        <w:jc w:val="center"/>
        <w:rPr>
          <w:b/>
          <w:bCs/>
        </w:rPr>
      </w:pPr>
    </w:p>
    <w:p w:rsidR="007D0130" w:rsidRDefault="00985F7D">
      <w:r>
        <w:t xml:space="preserve">I . </w:t>
      </w:r>
      <w:r w:rsidR="00F109BE">
        <w:t>Wnioskuję</w:t>
      </w:r>
      <w:r>
        <w:t xml:space="preserve"> o określenie warunków </w:t>
      </w:r>
      <w:r w:rsidR="007D0130">
        <w:t>poboru wody bezpowrotnie zużytej na posesji:</w:t>
      </w:r>
    </w:p>
    <w:p w:rsidR="00985F7D" w:rsidRDefault="00985F7D"/>
    <w:p w:rsidR="00985F7D" w:rsidRDefault="00985F7D">
      <w:pPr>
        <w:ind w:left="360"/>
      </w:pPr>
    </w:p>
    <w:p w:rsidR="00985F7D" w:rsidRDefault="00985F7D" w:rsidP="007D0130">
      <w:r>
        <w:t>II . Nazwa i adres..............................................................................................</w:t>
      </w:r>
    </w:p>
    <w:p w:rsidR="00985F7D" w:rsidRDefault="00985F7D">
      <w:pPr>
        <w:ind w:left="360"/>
      </w:pPr>
    </w:p>
    <w:p w:rsidR="00E44976" w:rsidRDefault="00E44976" w:rsidP="00E44976">
      <w:pPr>
        <w:ind w:left="720"/>
      </w:pPr>
    </w:p>
    <w:p w:rsidR="00EE4CBD" w:rsidRDefault="00EE4CBD" w:rsidP="00EE4CBD">
      <w:pPr>
        <w:rPr>
          <w:b/>
          <w:bCs/>
          <w:sz w:val="18"/>
          <w:szCs w:val="18"/>
        </w:rPr>
      </w:pPr>
      <w:bookmarkStart w:id="0" w:name="_Hlk13298248"/>
    </w:p>
    <w:p w:rsidR="00EE4CBD" w:rsidRPr="00FD2244" w:rsidRDefault="00EE4CBD" w:rsidP="00EE4CBD">
      <w:pPr>
        <w:rPr>
          <w:b/>
          <w:bCs/>
          <w:sz w:val="18"/>
          <w:szCs w:val="18"/>
        </w:rPr>
      </w:pPr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EE4CBD" w:rsidRPr="00FD2244" w:rsidRDefault="00EE4CBD" w:rsidP="00EE4CBD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DC4FD5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EE4CBD" w:rsidRPr="00FD2244" w:rsidRDefault="00EE4CBD" w:rsidP="00EE4CBD">
      <w:pPr>
        <w:suppressAutoHyphens w:val="0"/>
        <w:jc w:val="both"/>
        <w:rPr>
          <w:sz w:val="18"/>
          <w:szCs w:val="18"/>
          <w:lang w:eastAsia="pl-PL"/>
        </w:rPr>
      </w:pPr>
    </w:p>
    <w:p w:rsidR="00EE4CBD" w:rsidRDefault="00EE4CBD" w:rsidP="00EE4CBD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E44976" w:rsidRDefault="00E44976" w:rsidP="00F109BE"/>
    <w:p w:rsidR="00985F7D" w:rsidRDefault="00985F7D">
      <w:pPr>
        <w:ind w:left="360"/>
      </w:pPr>
    </w:p>
    <w:p w:rsidR="007D0130" w:rsidRDefault="007D0130">
      <w:pPr>
        <w:ind w:left="360"/>
      </w:pPr>
    </w:p>
    <w:p w:rsidR="007D0130" w:rsidRDefault="007D0130">
      <w:pPr>
        <w:ind w:left="360"/>
      </w:pPr>
    </w:p>
    <w:p w:rsidR="00985F7D" w:rsidRDefault="00985F7D">
      <w:pPr>
        <w:ind w:left="360"/>
      </w:pPr>
      <w:r>
        <w:t>Załączniki :</w:t>
      </w:r>
    </w:p>
    <w:p w:rsidR="00985F7D" w:rsidRDefault="00985F7D">
      <w:pPr>
        <w:ind w:left="360"/>
      </w:pPr>
    </w:p>
    <w:p w:rsidR="00985F7D" w:rsidRDefault="000A082C" w:rsidP="00F109BE">
      <w:pPr>
        <w:numPr>
          <w:ilvl w:val="0"/>
          <w:numId w:val="7"/>
        </w:numPr>
      </w:pPr>
      <w:r>
        <w:t>dokument potwierdzający tytuł prawny do korzystania z nieruchomości</w:t>
      </w:r>
      <w:r w:rsidR="00985F7D">
        <w:t xml:space="preserve">. </w:t>
      </w:r>
    </w:p>
    <w:p w:rsidR="00D47FC4" w:rsidRDefault="000A082C" w:rsidP="00D47FC4">
      <w:pPr>
        <w:numPr>
          <w:ilvl w:val="0"/>
          <w:numId w:val="7"/>
        </w:numPr>
      </w:pPr>
      <w:r>
        <w:t>o</w:t>
      </w:r>
      <w:r w:rsidR="007D0130">
        <w:t>świadczenie o posiadaniu gospodarstwa rolnego</w:t>
      </w:r>
    </w:p>
    <w:p w:rsidR="00F109BE" w:rsidRDefault="00F109BE" w:rsidP="00F109BE">
      <w:pPr>
        <w:ind w:left="720"/>
      </w:pPr>
    </w:p>
    <w:p w:rsidR="007D0130" w:rsidRDefault="00F109BE" w:rsidP="007D0130">
      <w:pPr>
        <w:tabs>
          <w:tab w:val="left" w:pos="720"/>
        </w:tabs>
        <w:ind w:left="360"/>
      </w:pPr>
      <w:r>
        <w:t>(</w:t>
      </w:r>
      <w:r w:rsidR="007D0130">
        <w:t>niepotrzebne skreślić</w:t>
      </w:r>
      <w:r>
        <w:t>)</w:t>
      </w:r>
    </w:p>
    <w:p w:rsidR="00CC4DE6" w:rsidRDefault="00CC4DE6" w:rsidP="00D47FC4">
      <w:pPr>
        <w:tabs>
          <w:tab w:val="left" w:pos="720"/>
        </w:tabs>
        <w:ind w:left="720"/>
      </w:pPr>
    </w:p>
    <w:p w:rsidR="00BE0B10" w:rsidRDefault="00BE0B10" w:rsidP="00D47FC4">
      <w:pPr>
        <w:tabs>
          <w:tab w:val="left" w:pos="720"/>
        </w:tabs>
        <w:ind w:left="720"/>
      </w:pPr>
    </w:p>
    <w:p w:rsidR="00BE0B10" w:rsidRDefault="00BE0B10" w:rsidP="00D47FC4">
      <w:pPr>
        <w:tabs>
          <w:tab w:val="left" w:pos="720"/>
        </w:tabs>
        <w:ind w:left="720"/>
      </w:pPr>
    </w:p>
    <w:p w:rsidR="00D47FC4" w:rsidRDefault="00D47FC4" w:rsidP="00D47FC4">
      <w:pPr>
        <w:ind w:left="360"/>
        <w:jc w:val="right"/>
      </w:pPr>
      <w:r>
        <w:t>...............................................................</w:t>
      </w:r>
    </w:p>
    <w:p w:rsidR="00D47FC4" w:rsidRDefault="008C32C4" w:rsidP="008C32C4">
      <w:pPr>
        <w:ind w:left="5664" w:firstLine="708"/>
      </w:pPr>
      <w:r>
        <w:t>(czytelny p</w:t>
      </w:r>
      <w:r w:rsidR="00D47FC4">
        <w:t>odpis</w:t>
      </w:r>
      <w:r w:rsidR="00B014F3">
        <w:t xml:space="preserve"> wnioskodawcy</w:t>
      </w:r>
      <w:bookmarkStart w:id="1" w:name="_GoBack"/>
      <w:bookmarkEnd w:id="1"/>
      <w:r>
        <w:t>)</w:t>
      </w:r>
    </w:p>
    <w:sectPr w:rsidR="00D47FC4" w:rsidSect="00F109BE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6B" w:rsidRDefault="00E90E6B" w:rsidP="006F62E6">
      <w:r>
        <w:separator/>
      </w:r>
    </w:p>
  </w:endnote>
  <w:endnote w:type="continuationSeparator" w:id="1">
    <w:p w:rsidR="00E90E6B" w:rsidRDefault="00E90E6B" w:rsidP="006F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E6" w:rsidRDefault="00EE4A52" w:rsidP="00C6140A">
    <w:pPr>
      <w:pStyle w:val="Stopka"/>
      <w:jc w:val="right"/>
    </w:pPr>
    <w:r>
      <w:t xml:space="preserve">KARTA USŁUGI NR </w:t>
    </w:r>
    <w:r w:rsidR="006F62E6">
      <w:t>GK</w:t>
    </w:r>
    <w:r w:rsidR="00432DEB">
      <w:t>-</w:t>
    </w:r>
    <w:r>
      <w:t>0</w:t>
    </w:r>
    <w:r w:rsidR="000A082C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6B" w:rsidRDefault="00E90E6B" w:rsidP="006F62E6">
      <w:r>
        <w:separator/>
      </w:r>
    </w:p>
  </w:footnote>
  <w:footnote w:type="continuationSeparator" w:id="1">
    <w:p w:rsidR="00E90E6B" w:rsidRDefault="00E90E6B" w:rsidP="006F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73F55"/>
    <w:multiLevelType w:val="hybridMultilevel"/>
    <w:tmpl w:val="76147882"/>
    <w:lvl w:ilvl="0" w:tplc="B8D086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82803"/>
    <w:multiLevelType w:val="hybridMultilevel"/>
    <w:tmpl w:val="7054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62E6"/>
    <w:rsid w:val="00005242"/>
    <w:rsid w:val="000A082C"/>
    <w:rsid w:val="00172BF2"/>
    <w:rsid w:val="0024215D"/>
    <w:rsid w:val="002A38CA"/>
    <w:rsid w:val="002D3B1B"/>
    <w:rsid w:val="00432DEB"/>
    <w:rsid w:val="00456D57"/>
    <w:rsid w:val="0050050E"/>
    <w:rsid w:val="005262A3"/>
    <w:rsid w:val="005531BB"/>
    <w:rsid w:val="005552DE"/>
    <w:rsid w:val="00671A6D"/>
    <w:rsid w:val="006956F6"/>
    <w:rsid w:val="006F62E6"/>
    <w:rsid w:val="00756AFA"/>
    <w:rsid w:val="007A4C38"/>
    <w:rsid w:val="007C2EF4"/>
    <w:rsid w:val="007C5271"/>
    <w:rsid w:val="007D0130"/>
    <w:rsid w:val="007F5765"/>
    <w:rsid w:val="0087299A"/>
    <w:rsid w:val="008C32C4"/>
    <w:rsid w:val="00962F47"/>
    <w:rsid w:val="00985F7D"/>
    <w:rsid w:val="00AA127F"/>
    <w:rsid w:val="00AC0710"/>
    <w:rsid w:val="00B014F3"/>
    <w:rsid w:val="00B93096"/>
    <w:rsid w:val="00BB6D1A"/>
    <w:rsid w:val="00BE0B10"/>
    <w:rsid w:val="00C522E1"/>
    <w:rsid w:val="00C6140A"/>
    <w:rsid w:val="00C80A36"/>
    <w:rsid w:val="00C838B3"/>
    <w:rsid w:val="00CC4DE6"/>
    <w:rsid w:val="00CE6B17"/>
    <w:rsid w:val="00D47FC4"/>
    <w:rsid w:val="00DC4FD5"/>
    <w:rsid w:val="00E44976"/>
    <w:rsid w:val="00E90E6B"/>
    <w:rsid w:val="00E96D5B"/>
    <w:rsid w:val="00EA172E"/>
    <w:rsid w:val="00EE4A52"/>
    <w:rsid w:val="00EE4CBD"/>
    <w:rsid w:val="00F109BE"/>
    <w:rsid w:val="00F500B2"/>
    <w:rsid w:val="00F9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B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0B2"/>
  </w:style>
  <w:style w:type="character" w:customStyle="1" w:styleId="WW-Absatz-Standardschriftart">
    <w:name w:val="WW-Absatz-Standardschriftart"/>
    <w:rsid w:val="00F500B2"/>
  </w:style>
  <w:style w:type="character" w:customStyle="1" w:styleId="WW-Absatz-Standardschriftart1">
    <w:name w:val="WW-Absatz-Standardschriftart1"/>
    <w:rsid w:val="00F500B2"/>
  </w:style>
  <w:style w:type="character" w:customStyle="1" w:styleId="Domylnaczcionkaakapitu1">
    <w:name w:val="Domyślna czcionka akapitu1"/>
    <w:rsid w:val="00F500B2"/>
  </w:style>
  <w:style w:type="character" w:customStyle="1" w:styleId="Znakiprzypiswdolnych">
    <w:name w:val="Znaki przypisów dolnych"/>
    <w:basedOn w:val="Domylnaczcionkaakapitu1"/>
    <w:rsid w:val="00F500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500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500B2"/>
    <w:rPr>
      <w:sz w:val="28"/>
    </w:rPr>
  </w:style>
  <w:style w:type="paragraph" w:styleId="Lista">
    <w:name w:val="List"/>
    <w:basedOn w:val="Tekstpodstawowy"/>
    <w:semiHidden/>
    <w:rsid w:val="00F500B2"/>
    <w:rPr>
      <w:rFonts w:cs="Tahoma"/>
    </w:rPr>
  </w:style>
  <w:style w:type="paragraph" w:customStyle="1" w:styleId="Podpis1">
    <w:name w:val="Podpis1"/>
    <w:basedOn w:val="Normalny"/>
    <w:rsid w:val="00F500B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00B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F500B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2E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E6"/>
    <w:rPr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9BE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9BE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E4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DAC2-C5EA-4360-A24C-2257FE06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11</cp:revision>
  <cp:lastPrinted>2012-11-19T11:46:00Z</cp:lastPrinted>
  <dcterms:created xsi:type="dcterms:W3CDTF">2017-06-09T12:12:00Z</dcterms:created>
  <dcterms:modified xsi:type="dcterms:W3CDTF">2022-06-07T07:38:00Z</dcterms:modified>
</cp:coreProperties>
</file>