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F1" w:rsidRDefault="004F76F1" w:rsidP="004F76F1">
      <w:pPr>
        <w:jc w:val="right"/>
      </w:pPr>
      <w:r>
        <w:t>Udanin, dnia ........-........- ........</w:t>
      </w:r>
    </w:p>
    <w:p w:rsidR="004F76F1" w:rsidRDefault="004F76F1" w:rsidP="004F76F1">
      <w:r>
        <w:t>WNIOSKODAWCA</w:t>
      </w:r>
    </w:p>
    <w:p w:rsidR="004F76F1" w:rsidRDefault="004F76F1" w:rsidP="004F76F1"/>
    <w:p w:rsidR="004F76F1" w:rsidRDefault="004F76F1" w:rsidP="004F76F1">
      <w:r>
        <w:t>................................................................</w:t>
      </w:r>
    </w:p>
    <w:p w:rsidR="004F76F1" w:rsidRDefault="004F76F1" w:rsidP="004F76F1">
      <w:pPr>
        <w:rPr>
          <w:sz w:val="20"/>
        </w:rPr>
      </w:pPr>
      <w:r>
        <w:rPr>
          <w:sz w:val="20"/>
        </w:rPr>
        <w:t>imię i nazwisko / firma</w:t>
      </w:r>
    </w:p>
    <w:p w:rsidR="004F76F1" w:rsidRDefault="004F76F1" w:rsidP="004F76F1">
      <w:pPr>
        <w:rPr>
          <w:sz w:val="20"/>
        </w:rPr>
      </w:pPr>
    </w:p>
    <w:p w:rsidR="004F76F1" w:rsidRDefault="004F76F1" w:rsidP="004F76F1">
      <w:pPr>
        <w:rPr>
          <w:sz w:val="20"/>
        </w:rPr>
      </w:pPr>
      <w:r>
        <w:rPr>
          <w:sz w:val="20"/>
        </w:rPr>
        <w:t>.............................................................................</w:t>
      </w:r>
    </w:p>
    <w:p w:rsidR="004F76F1" w:rsidRDefault="004F76F1" w:rsidP="004F76F1">
      <w:pPr>
        <w:rPr>
          <w:sz w:val="20"/>
        </w:rPr>
      </w:pPr>
      <w:r>
        <w:rPr>
          <w:sz w:val="20"/>
        </w:rPr>
        <w:t>adres</w:t>
      </w:r>
    </w:p>
    <w:p w:rsidR="004F76F1" w:rsidRDefault="004F76F1" w:rsidP="004F76F1">
      <w:pPr>
        <w:rPr>
          <w:sz w:val="20"/>
        </w:rPr>
      </w:pPr>
    </w:p>
    <w:p w:rsidR="004F76F1" w:rsidRDefault="004F76F1" w:rsidP="004F76F1">
      <w:pPr>
        <w:pStyle w:val="Tekstprzypisudolnego"/>
        <w:rPr>
          <w:b/>
          <w:bCs/>
          <w:sz w:val="28"/>
          <w:szCs w:val="24"/>
        </w:rPr>
      </w:pPr>
      <w:r>
        <w:rPr>
          <w:szCs w:val="24"/>
        </w:rPr>
        <w:t xml:space="preserve">.............................................................................                                                 </w:t>
      </w:r>
    </w:p>
    <w:p w:rsidR="004F76F1" w:rsidRDefault="004F76F1" w:rsidP="004F76F1">
      <w:pPr>
        <w:rPr>
          <w:sz w:val="20"/>
        </w:rPr>
      </w:pPr>
      <w:r>
        <w:rPr>
          <w:sz w:val="20"/>
        </w:rPr>
        <w:t>kod – miejscowość</w:t>
      </w:r>
    </w:p>
    <w:p w:rsidR="004F76F1" w:rsidRDefault="004F76F1" w:rsidP="004F76F1">
      <w:pPr>
        <w:pStyle w:val="Tekstpodstawowy"/>
        <w:jc w:val="center"/>
        <w:rPr>
          <w:b/>
          <w:bCs/>
          <w:sz w:val="24"/>
        </w:rPr>
      </w:pPr>
    </w:p>
    <w:p w:rsidR="004F76F1" w:rsidRDefault="004F76F1" w:rsidP="004F76F1">
      <w:pPr>
        <w:rPr>
          <w:sz w:val="20"/>
        </w:rPr>
      </w:pPr>
      <w:r>
        <w:rPr>
          <w:sz w:val="20"/>
        </w:rPr>
        <w:t>.............................................................................</w:t>
      </w:r>
    </w:p>
    <w:p w:rsidR="004F76F1" w:rsidRDefault="004F76F1" w:rsidP="004F76F1">
      <w:pPr>
        <w:rPr>
          <w:sz w:val="20"/>
        </w:rPr>
      </w:pPr>
      <w:r>
        <w:rPr>
          <w:sz w:val="20"/>
        </w:rPr>
        <w:t xml:space="preserve">numer telefonu </w:t>
      </w:r>
    </w:p>
    <w:p w:rsidR="00AA28BD" w:rsidRDefault="00AA28BD" w:rsidP="00AA28BD">
      <w:pPr>
        <w:jc w:val="right"/>
        <w:rPr>
          <w:b/>
          <w:bCs/>
        </w:rPr>
      </w:pPr>
      <w:r w:rsidRPr="00172BF2">
        <w:rPr>
          <w:b/>
          <w:bCs/>
        </w:rPr>
        <w:t>WÓJT GMINY UDANIN</w:t>
      </w:r>
    </w:p>
    <w:p w:rsidR="00AA28BD" w:rsidRPr="00CE4C2F" w:rsidRDefault="00CE4C2F" w:rsidP="00CE4C2F">
      <w:pPr>
        <w:jc w:val="right"/>
        <w:rPr>
          <w:b/>
          <w:bCs/>
        </w:rPr>
      </w:pPr>
      <w:r>
        <w:rPr>
          <w:b/>
          <w:bCs/>
        </w:rPr>
        <w:t>UL. KOŚCIELNA 10</w:t>
      </w:r>
    </w:p>
    <w:p w:rsidR="00832332" w:rsidRPr="00C66238" w:rsidRDefault="00AA28BD" w:rsidP="00C66238">
      <w:pPr>
        <w:ind w:left="6372" w:firstLine="708"/>
        <w:jc w:val="center"/>
        <w:rPr>
          <w:sz w:val="20"/>
        </w:rPr>
      </w:pPr>
      <w:r w:rsidRPr="00172BF2">
        <w:rPr>
          <w:b/>
          <w:bCs/>
        </w:rPr>
        <w:t xml:space="preserve">55-340 UDANIN </w:t>
      </w:r>
    </w:p>
    <w:p w:rsidR="002B2129" w:rsidRDefault="002B2129">
      <w:pPr>
        <w:pStyle w:val="Tekstprzypisudolnego"/>
        <w:rPr>
          <w:szCs w:val="24"/>
        </w:rPr>
      </w:pPr>
    </w:p>
    <w:p w:rsidR="00832332" w:rsidRDefault="00832332">
      <w:pPr>
        <w:rPr>
          <w:sz w:val="20"/>
        </w:rPr>
      </w:pPr>
    </w:p>
    <w:p w:rsidR="00832332" w:rsidRDefault="00832332">
      <w:pPr>
        <w:jc w:val="center"/>
        <w:rPr>
          <w:b/>
          <w:bCs/>
        </w:rPr>
      </w:pPr>
      <w:r>
        <w:rPr>
          <w:b/>
          <w:bCs/>
        </w:rPr>
        <w:t xml:space="preserve">WNIOSEK </w:t>
      </w:r>
    </w:p>
    <w:p w:rsidR="00832332" w:rsidRDefault="00832332">
      <w:pPr>
        <w:jc w:val="center"/>
        <w:rPr>
          <w:b/>
          <w:bCs/>
        </w:rPr>
      </w:pPr>
      <w:r>
        <w:rPr>
          <w:b/>
          <w:bCs/>
        </w:rPr>
        <w:t>O ZAWARCIE UMOWY NA DOSTAWĘ WODY / ODBIÓR ŚCIEKÓW</w:t>
      </w:r>
    </w:p>
    <w:p w:rsidR="002B2129" w:rsidRDefault="002B2129">
      <w:pPr>
        <w:jc w:val="center"/>
        <w:rPr>
          <w:b/>
          <w:bCs/>
        </w:rPr>
      </w:pPr>
    </w:p>
    <w:p w:rsidR="002B2129" w:rsidRDefault="002B2129">
      <w:pPr>
        <w:jc w:val="center"/>
        <w:rPr>
          <w:b/>
          <w:bCs/>
        </w:rPr>
      </w:pPr>
    </w:p>
    <w:p w:rsidR="002B2129" w:rsidRDefault="002B2129">
      <w:pPr>
        <w:jc w:val="center"/>
        <w:rPr>
          <w:b/>
          <w:bCs/>
        </w:rPr>
      </w:pPr>
    </w:p>
    <w:p w:rsidR="002B2129" w:rsidRPr="005138E1" w:rsidRDefault="005138E1" w:rsidP="005138E1">
      <w:pPr>
        <w:ind w:firstLine="360"/>
      </w:pPr>
      <w:r>
        <w:t>I . Wnioskuję o zawarcie umowy na dostawę wody  / odbiór ścieków do:</w:t>
      </w:r>
    </w:p>
    <w:p w:rsidR="00832332" w:rsidRDefault="00832332"/>
    <w:p w:rsidR="00832332" w:rsidRDefault="00832332" w:rsidP="00A3454C">
      <w:pPr>
        <w:numPr>
          <w:ilvl w:val="0"/>
          <w:numId w:val="6"/>
        </w:numPr>
      </w:pPr>
      <w:r>
        <w:t xml:space="preserve">budynku mieszkalnego jednorodzinnego </w:t>
      </w:r>
    </w:p>
    <w:p w:rsidR="00A3454C" w:rsidRDefault="00832332" w:rsidP="00A3454C">
      <w:pPr>
        <w:numPr>
          <w:ilvl w:val="0"/>
          <w:numId w:val="6"/>
        </w:numPr>
      </w:pPr>
      <w:r>
        <w:t>budynku mieszkalnego wielorodzinnego</w:t>
      </w:r>
    </w:p>
    <w:p w:rsidR="00832332" w:rsidRDefault="00A3454C" w:rsidP="00A3454C">
      <w:pPr>
        <w:numPr>
          <w:ilvl w:val="0"/>
          <w:numId w:val="6"/>
        </w:numPr>
      </w:pPr>
      <w:r>
        <w:t>zakładu……………………………………………………………………………….</w:t>
      </w:r>
    </w:p>
    <w:p w:rsidR="00832332" w:rsidRDefault="00832332" w:rsidP="00A3454C">
      <w:pPr>
        <w:numPr>
          <w:ilvl w:val="0"/>
          <w:numId w:val="6"/>
        </w:numPr>
      </w:pPr>
      <w:r>
        <w:t>inne  .............................................................................................................................</w:t>
      </w:r>
    </w:p>
    <w:p w:rsidR="003C3322" w:rsidRDefault="003C3322" w:rsidP="003C3322">
      <w:pPr>
        <w:ind w:left="720"/>
      </w:pPr>
    </w:p>
    <w:p w:rsidR="00832332" w:rsidRDefault="00832332">
      <w:pPr>
        <w:ind w:left="360"/>
      </w:pPr>
      <w:r>
        <w:t>miejscowość ...................................................... numer działki .........................................</w:t>
      </w:r>
    </w:p>
    <w:p w:rsidR="00832332" w:rsidRDefault="00832332" w:rsidP="00D2546B"/>
    <w:p w:rsidR="00832332" w:rsidRDefault="00832332">
      <w:pPr>
        <w:ind w:left="360"/>
        <w:rPr>
          <w:u w:val="single"/>
        </w:rPr>
      </w:pPr>
      <w:r>
        <w:rPr>
          <w:u w:val="single"/>
        </w:rPr>
        <w:t>Do niniejszego wniosku załączam:</w:t>
      </w:r>
    </w:p>
    <w:p w:rsidR="00832332" w:rsidRDefault="00832332">
      <w:pPr>
        <w:ind w:left="360"/>
        <w:rPr>
          <w:u w:val="single"/>
        </w:rPr>
      </w:pPr>
    </w:p>
    <w:p w:rsidR="00832332" w:rsidRDefault="003C3322" w:rsidP="00A3454C">
      <w:pPr>
        <w:numPr>
          <w:ilvl w:val="0"/>
          <w:numId w:val="8"/>
        </w:numPr>
      </w:pPr>
      <w:r>
        <w:t>dokument potwierdzający tytuł prawny do korzystania z nieruchomości</w:t>
      </w:r>
    </w:p>
    <w:p w:rsidR="00832332" w:rsidRDefault="00832332" w:rsidP="00A3454C">
      <w:pPr>
        <w:numPr>
          <w:ilvl w:val="0"/>
          <w:numId w:val="8"/>
        </w:numPr>
      </w:pPr>
      <w:r>
        <w:t xml:space="preserve">umowa najmu </w:t>
      </w:r>
    </w:p>
    <w:p w:rsidR="00A3454C" w:rsidRDefault="00832332" w:rsidP="00A3454C">
      <w:pPr>
        <w:numPr>
          <w:ilvl w:val="0"/>
          <w:numId w:val="8"/>
        </w:numPr>
      </w:pPr>
      <w:r>
        <w:t xml:space="preserve">umowa dzierżawy </w:t>
      </w:r>
    </w:p>
    <w:p w:rsidR="00832332" w:rsidRDefault="00832332" w:rsidP="00A3454C">
      <w:pPr>
        <w:numPr>
          <w:ilvl w:val="0"/>
          <w:numId w:val="8"/>
        </w:numPr>
        <w:tabs>
          <w:tab w:val="left" w:pos="720"/>
        </w:tabs>
      </w:pPr>
      <w:r>
        <w:t xml:space="preserve">zaświadczenie o wpisie do ewidencji działalności gospodarczej </w:t>
      </w:r>
    </w:p>
    <w:p w:rsidR="00A3454C" w:rsidRDefault="00C6133E" w:rsidP="004F76F1">
      <w:pPr>
        <w:numPr>
          <w:ilvl w:val="0"/>
          <w:numId w:val="8"/>
        </w:numPr>
      </w:pPr>
      <w:r>
        <w:t xml:space="preserve">numer identyfikacji podatkowej  (NIP) </w:t>
      </w:r>
    </w:p>
    <w:p w:rsidR="005138E1" w:rsidRDefault="005138E1" w:rsidP="005138E1">
      <w:pPr>
        <w:ind w:left="360"/>
      </w:pPr>
    </w:p>
    <w:p w:rsidR="00C66238" w:rsidRPr="00FD2244" w:rsidRDefault="00C66238" w:rsidP="00C66238">
      <w:pPr>
        <w:rPr>
          <w:b/>
          <w:bCs/>
          <w:sz w:val="18"/>
          <w:szCs w:val="18"/>
        </w:rPr>
      </w:pPr>
      <w:r w:rsidRPr="00FD2244">
        <w:rPr>
          <w:b/>
          <w:bCs/>
          <w:sz w:val="18"/>
          <w:szCs w:val="18"/>
        </w:rPr>
        <w:t>Oświadczenie wnioskodawcy</w:t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</w:p>
    <w:p w:rsidR="00C66238" w:rsidRPr="00FD2244" w:rsidRDefault="00C66238" w:rsidP="00C66238">
      <w:pPr>
        <w:suppressAutoHyphens w:val="0"/>
        <w:jc w:val="both"/>
        <w:rPr>
          <w:sz w:val="18"/>
          <w:szCs w:val="18"/>
          <w:lang w:eastAsia="pl-PL"/>
        </w:rPr>
      </w:pPr>
      <w:r w:rsidRPr="00EA7393">
        <w:rPr>
          <w:sz w:val="18"/>
          <w:szCs w:val="18"/>
          <w:lang w:eastAsia="pl-PL"/>
        </w:rPr>
        <w:t>Zgodnie z art. 6 ust. 1 lit. a) Rozporządzeni</w:t>
      </w:r>
      <w:r>
        <w:rPr>
          <w:sz w:val="18"/>
          <w:szCs w:val="18"/>
          <w:lang w:eastAsia="pl-PL"/>
        </w:rPr>
        <w:t>a</w:t>
      </w:r>
      <w:r w:rsidRPr="00EA7393">
        <w:rPr>
          <w:sz w:val="18"/>
          <w:szCs w:val="18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oświadczam, że wyrażam zgodę na przetwarzanie moich danych osobowych zamieszczonych w niniejsz</w:t>
      </w:r>
      <w:r>
        <w:rPr>
          <w:sz w:val="18"/>
          <w:szCs w:val="18"/>
          <w:lang w:eastAsia="pl-PL"/>
        </w:rPr>
        <w:t>ym</w:t>
      </w:r>
      <w:r w:rsidR="00AA1E60">
        <w:rPr>
          <w:sz w:val="18"/>
          <w:szCs w:val="18"/>
          <w:lang w:eastAsia="pl-PL"/>
        </w:rPr>
        <w:t xml:space="preserve"> </w:t>
      </w:r>
      <w:r w:rsidRPr="00FD2244">
        <w:rPr>
          <w:sz w:val="18"/>
          <w:szCs w:val="18"/>
          <w:lang w:eastAsia="pl-PL"/>
        </w:rPr>
        <w:t>wnio</w:t>
      </w:r>
      <w:bookmarkStart w:id="0" w:name="_GoBack"/>
      <w:bookmarkEnd w:id="0"/>
      <w:r w:rsidRPr="00FD2244">
        <w:rPr>
          <w:sz w:val="18"/>
          <w:szCs w:val="18"/>
          <w:lang w:eastAsia="pl-PL"/>
        </w:rPr>
        <w:t xml:space="preserve">sku w zakresie dodatkowych danych kontaktowych (numer telefonu, adres e-mail) podanie pozostałych danych jest obowiązkowe, wynika z przepisów prawa nałożonych na Administratora danych (art. 6 ust. 1 lit c RODO) i jest niezbędne dla realizacji celu w którym zostały zebrane. </w:t>
      </w:r>
    </w:p>
    <w:p w:rsidR="00C66238" w:rsidRPr="00FD2244" w:rsidRDefault="00C66238" w:rsidP="00C66238">
      <w:pPr>
        <w:suppressAutoHyphens w:val="0"/>
        <w:jc w:val="both"/>
        <w:rPr>
          <w:sz w:val="18"/>
          <w:szCs w:val="18"/>
          <w:lang w:eastAsia="pl-PL"/>
        </w:rPr>
      </w:pPr>
    </w:p>
    <w:p w:rsidR="00C66238" w:rsidRDefault="00C66238" w:rsidP="00C66238">
      <w:pPr>
        <w:jc w:val="both"/>
        <w:rPr>
          <w:sz w:val="20"/>
          <w:szCs w:val="20"/>
        </w:rPr>
      </w:pPr>
      <w:r w:rsidRPr="00FD2244">
        <w:rPr>
          <w:sz w:val="18"/>
          <w:szCs w:val="18"/>
        </w:rPr>
        <w:t xml:space="preserve">Zapoznałem(-am) się z treścią klauzuli informacyjnej na temat przetwarzania danych osobowych, pełna treść klauzuli znajduje się na stronie internetowej administratora pod adresem </w:t>
      </w:r>
      <w:hyperlink r:id="rId7" w:history="1">
        <w:r w:rsidRPr="00FD2244">
          <w:rPr>
            <w:rStyle w:val="Hipercze"/>
            <w:sz w:val="18"/>
            <w:szCs w:val="18"/>
          </w:rPr>
          <w:t>http://rodo.udanin.pl</w:t>
        </w:r>
      </w:hyperlink>
      <w:r w:rsidRPr="00FD2244">
        <w:rPr>
          <w:sz w:val="18"/>
          <w:szCs w:val="18"/>
        </w:rPr>
        <w:t xml:space="preserve"> lub w siedzibie Administratora</w:t>
      </w:r>
      <w:r w:rsidRPr="00FD2244">
        <w:rPr>
          <w:sz w:val="20"/>
          <w:szCs w:val="20"/>
        </w:rPr>
        <w:t>.</w:t>
      </w:r>
    </w:p>
    <w:p w:rsidR="003C3322" w:rsidRDefault="003C3322" w:rsidP="00D2546B"/>
    <w:p w:rsidR="00C66238" w:rsidRDefault="00C66238">
      <w:pPr>
        <w:ind w:left="360"/>
        <w:jc w:val="right"/>
      </w:pPr>
    </w:p>
    <w:p w:rsidR="00832332" w:rsidRDefault="00832332">
      <w:pPr>
        <w:ind w:left="360"/>
        <w:jc w:val="right"/>
      </w:pPr>
      <w:r>
        <w:t>...............................................................</w:t>
      </w:r>
    </w:p>
    <w:p w:rsidR="00832332" w:rsidRDefault="00BA25DC">
      <w:pPr>
        <w:ind w:left="360"/>
      </w:pPr>
      <w:r>
        <w:tab/>
      </w:r>
      <w:r>
        <w:tab/>
      </w:r>
      <w:r>
        <w:tab/>
      </w:r>
      <w:r w:rsidR="00832332">
        <w:t xml:space="preserve"> </w:t>
      </w:r>
      <w:r w:rsidR="009477CB">
        <w:tab/>
      </w:r>
      <w:r w:rsidR="009477CB">
        <w:tab/>
      </w:r>
      <w:r w:rsidR="009477CB">
        <w:tab/>
      </w:r>
      <w:r w:rsidR="009477CB">
        <w:tab/>
      </w:r>
      <w:r w:rsidR="009477CB">
        <w:tab/>
      </w:r>
      <w:r w:rsidR="009477CB">
        <w:tab/>
        <w:t xml:space="preserve">(czytelny </w:t>
      </w:r>
      <w:r w:rsidR="00832332">
        <w:t xml:space="preserve">podpis </w:t>
      </w:r>
      <w:r w:rsidR="009477CB">
        <w:t>wnioskodawcy)</w:t>
      </w:r>
    </w:p>
    <w:p w:rsidR="00832332" w:rsidRDefault="00832332" w:rsidP="00A3454C"/>
    <w:p w:rsidR="00A3454C" w:rsidRDefault="00A3454C" w:rsidP="00A3454C"/>
    <w:p w:rsidR="00A3454C" w:rsidRPr="00C66238" w:rsidRDefault="00A3454C" w:rsidP="00A3454C">
      <w:pPr>
        <w:ind w:left="360"/>
        <w:rPr>
          <w:sz w:val="20"/>
          <w:szCs w:val="20"/>
        </w:rPr>
      </w:pPr>
      <w:r w:rsidRPr="00C66238">
        <w:rPr>
          <w:sz w:val="20"/>
          <w:szCs w:val="20"/>
        </w:rPr>
        <w:t>(niepotrzebne skreślić)</w:t>
      </w:r>
    </w:p>
    <w:p w:rsidR="00832332" w:rsidRDefault="00832332" w:rsidP="00A3454C">
      <w:pPr>
        <w:ind w:left="360"/>
        <w:rPr>
          <w:sz w:val="20"/>
        </w:rPr>
      </w:pPr>
    </w:p>
    <w:sectPr w:rsidR="00832332" w:rsidSect="00EF75B0">
      <w:footerReference w:type="default" r:id="rId8"/>
      <w:footnotePr>
        <w:pos w:val="beneathText"/>
      </w:footnotePr>
      <w:pgSz w:w="11905" w:h="16837"/>
      <w:pgMar w:top="709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F56" w:rsidRDefault="008E7F56" w:rsidP="00C6133E">
      <w:r>
        <w:separator/>
      </w:r>
    </w:p>
  </w:endnote>
  <w:endnote w:type="continuationSeparator" w:id="1">
    <w:p w:rsidR="008E7F56" w:rsidRDefault="008E7F56" w:rsidP="00C61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3E" w:rsidRDefault="00127816" w:rsidP="00C6133E">
    <w:pPr>
      <w:pStyle w:val="Stopka"/>
      <w:jc w:val="right"/>
    </w:pPr>
    <w:r>
      <w:t xml:space="preserve">KARTA USŁUGI NR </w:t>
    </w:r>
    <w:r w:rsidR="00C6133E">
      <w:t>GK</w:t>
    </w:r>
    <w:r w:rsidR="008E199C">
      <w:t>-</w:t>
    </w:r>
    <w:r>
      <w:t>0</w:t>
    </w:r>
    <w:r w:rsidR="00BA2244"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F56" w:rsidRDefault="008E7F56" w:rsidP="00C6133E">
      <w:r>
        <w:separator/>
      </w:r>
    </w:p>
  </w:footnote>
  <w:footnote w:type="continuationSeparator" w:id="1">
    <w:p w:rsidR="008E7F56" w:rsidRDefault="008E7F56" w:rsidP="00C61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3FB5C94"/>
    <w:multiLevelType w:val="hybridMultilevel"/>
    <w:tmpl w:val="38DE27C6"/>
    <w:lvl w:ilvl="0" w:tplc="4A40D52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A681B"/>
    <w:multiLevelType w:val="hybridMultilevel"/>
    <w:tmpl w:val="5DEA45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B5935"/>
    <w:multiLevelType w:val="hybridMultilevel"/>
    <w:tmpl w:val="3280B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E0CC9"/>
    <w:multiLevelType w:val="hybridMultilevel"/>
    <w:tmpl w:val="0A62C0CC"/>
    <w:lvl w:ilvl="0" w:tplc="41EA325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473A0"/>
    <w:multiLevelType w:val="hybridMultilevel"/>
    <w:tmpl w:val="040EF0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324E98"/>
    <w:multiLevelType w:val="hybridMultilevel"/>
    <w:tmpl w:val="BF269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6D7008"/>
    <w:multiLevelType w:val="hybridMultilevel"/>
    <w:tmpl w:val="263ACAEC"/>
    <w:lvl w:ilvl="0" w:tplc="F1620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2546B"/>
    <w:rsid w:val="00001225"/>
    <w:rsid w:val="000525EF"/>
    <w:rsid w:val="001121EE"/>
    <w:rsid w:val="00127816"/>
    <w:rsid w:val="00176F96"/>
    <w:rsid w:val="002126C1"/>
    <w:rsid w:val="002217E1"/>
    <w:rsid w:val="002A0CF4"/>
    <w:rsid w:val="002B2129"/>
    <w:rsid w:val="002C650B"/>
    <w:rsid w:val="00313400"/>
    <w:rsid w:val="003C3322"/>
    <w:rsid w:val="003E37B0"/>
    <w:rsid w:val="00403DCA"/>
    <w:rsid w:val="00427109"/>
    <w:rsid w:val="00432A7B"/>
    <w:rsid w:val="004F76F1"/>
    <w:rsid w:val="005138E1"/>
    <w:rsid w:val="005B6417"/>
    <w:rsid w:val="00606860"/>
    <w:rsid w:val="006342DE"/>
    <w:rsid w:val="00655B75"/>
    <w:rsid w:val="00696CAE"/>
    <w:rsid w:val="006E590F"/>
    <w:rsid w:val="00710568"/>
    <w:rsid w:val="007202F1"/>
    <w:rsid w:val="00750E1B"/>
    <w:rsid w:val="007A6EC7"/>
    <w:rsid w:val="007D7E8E"/>
    <w:rsid w:val="00832332"/>
    <w:rsid w:val="008E199C"/>
    <w:rsid w:val="008E7F56"/>
    <w:rsid w:val="008F2AC8"/>
    <w:rsid w:val="009477CB"/>
    <w:rsid w:val="009A4A3F"/>
    <w:rsid w:val="00A3454C"/>
    <w:rsid w:val="00A70CD0"/>
    <w:rsid w:val="00AA1E60"/>
    <w:rsid w:val="00AA28BD"/>
    <w:rsid w:val="00AD3E1A"/>
    <w:rsid w:val="00BA2244"/>
    <w:rsid w:val="00BA25DC"/>
    <w:rsid w:val="00BA2CD5"/>
    <w:rsid w:val="00C6133E"/>
    <w:rsid w:val="00C66238"/>
    <w:rsid w:val="00C7171F"/>
    <w:rsid w:val="00C874FD"/>
    <w:rsid w:val="00C91A9B"/>
    <w:rsid w:val="00CB16A7"/>
    <w:rsid w:val="00CE4C2F"/>
    <w:rsid w:val="00D2546B"/>
    <w:rsid w:val="00E117E1"/>
    <w:rsid w:val="00EF75B0"/>
    <w:rsid w:val="00F5531D"/>
    <w:rsid w:val="00F8562A"/>
    <w:rsid w:val="00FD4DBE"/>
    <w:rsid w:val="00FF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E1B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750E1B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750E1B"/>
  </w:style>
  <w:style w:type="character" w:customStyle="1" w:styleId="WW8Num4z0">
    <w:name w:val="WW8Num4z0"/>
    <w:rsid w:val="00750E1B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50E1B"/>
    <w:rPr>
      <w:rFonts w:ascii="Courier New" w:hAnsi="Courier New"/>
    </w:rPr>
  </w:style>
  <w:style w:type="character" w:customStyle="1" w:styleId="WW8Num4z2">
    <w:name w:val="WW8Num4z2"/>
    <w:rsid w:val="00750E1B"/>
    <w:rPr>
      <w:rFonts w:ascii="Wingdings" w:hAnsi="Wingdings"/>
    </w:rPr>
  </w:style>
  <w:style w:type="character" w:customStyle="1" w:styleId="WW8Num4z3">
    <w:name w:val="WW8Num4z3"/>
    <w:rsid w:val="00750E1B"/>
    <w:rPr>
      <w:rFonts w:ascii="Symbol" w:hAnsi="Symbol"/>
    </w:rPr>
  </w:style>
  <w:style w:type="character" w:customStyle="1" w:styleId="Domylnaczcionkaakapitu1">
    <w:name w:val="Domyślna czcionka akapitu1"/>
    <w:rsid w:val="00750E1B"/>
  </w:style>
  <w:style w:type="character" w:customStyle="1" w:styleId="Znakiprzypiswdolnych">
    <w:name w:val="Znaki przypisów dolnych"/>
    <w:basedOn w:val="Domylnaczcionkaakapitu1"/>
    <w:rsid w:val="00750E1B"/>
    <w:rPr>
      <w:vertAlign w:val="superscript"/>
    </w:rPr>
  </w:style>
  <w:style w:type="paragraph" w:customStyle="1" w:styleId="Nagwek1">
    <w:name w:val="Nagłówek1"/>
    <w:basedOn w:val="Normalny"/>
    <w:next w:val="Tekstpodstawowy"/>
    <w:rsid w:val="00750E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750E1B"/>
    <w:rPr>
      <w:sz w:val="28"/>
    </w:rPr>
  </w:style>
  <w:style w:type="paragraph" w:styleId="Lista">
    <w:name w:val="List"/>
    <w:basedOn w:val="Tekstpodstawowy"/>
    <w:semiHidden/>
    <w:rsid w:val="00750E1B"/>
    <w:rPr>
      <w:rFonts w:cs="Tahoma"/>
    </w:rPr>
  </w:style>
  <w:style w:type="paragraph" w:customStyle="1" w:styleId="Podpis1">
    <w:name w:val="Podpis1"/>
    <w:basedOn w:val="Normalny"/>
    <w:rsid w:val="00750E1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50E1B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semiHidden/>
    <w:rsid w:val="00750E1B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613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133E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613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133E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8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816"/>
    <w:rPr>
      <w:rFonts w:ascii="Tahoma" w:hAnsi="Tahoma" w:cs="Tahoma"/>
      <w:sz w:val="16"/>
      <w:szCs w:val="16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F76F1"/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76F1"/>
    <w:rPr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B21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62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odo.uda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wod-kan</vt:lpstr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wod-kan</dc:title>
  <dc:subject/>
  <dc:creator>Urząd Gminy Udanin</dc:creator>
  <cp:keywords/>
  <dc:description/>
  <cp:lastModifiedBy>JBrowarny</cp:lastModifiedBy>
  <cp:revision>20</cp:revision>
  <cp:lastPrinted>2019-07-08T06:41:00Z</cp:lastPrinted>
  <dcterms:created xsi:type="dcterms:W3CDTF">2017-06-09T10:24:00Z</dcterms:created>
  <dcterms:modified xsi:type="dcterms:W3CDTF">2022-06-07T07:37:00Z</dcterms:modified>
</cp:coreProperties>
</file>